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F49" w:rsidRDefault="000805BA">
      <w:pPr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A20D59A" wp14:editId="48AF4245">
            <wp:simplePos x="0" y="0"/>
            <wp:positionH relativeFrom="column">
              <wp:posOffset>2707005</wp:posOffset>
            </wp:positionH>
            <wp:positionV relativeFrom="margin">
              <wp:posOffset>97790</wp:posOffset>
            </wp:positionV>
            <wp:extent cx="638810" cy="730250"/>
            <wp:effectExtent l="19050" t="0" r="889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A6C">
        <w:rPr>
          <w:sz w:val="28"/>
        </w:rPr>
        <w:t xml:space="preserve"> </w:t>
      </w:r>
      <w:r w:rsidR="007E6F49">
        <w:rPr>
          <w:sz w:val="28"/>
        </w:rPr>
        <w:tab/>
      </w:r>
      <w:r w:rsidR="007E6F49">
        <w:rPr>
          <w:sz w:val="28"/>
        </w:rPr>
        <w:tab/>
      </w:r>
      <w:r w:rsidR="007E6F49">
        <w:rPr>
          <w:sz w:val="28"/>
        </w:rPr>
        <w:tab/>
      </w:r>
      <w:r w:rsidR="007E6F49">
        <w:rPr>
          <w:sz w:val="28"/>
        </w:rPr>
        <w:tab/>
      </w:r>
    </w:p>
    <w:p w:rsidR="007E6F49" w:rsidRDefault="006F47BB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 wp14:anchorId="068E3C4B" wp14:editId="19ABB9F4">
                <wp:simplePos x="0" y="0"/>
                <wp:positionH relativeFrom="column">
                  <wp:posOffset>-108585</wp:posOffset>
                </wp:positionH>
                <wp:positionV relativeFrom="paragraph">
                  <wp:posOffset>34925</wp:posOffset>
                </wp:positionV>
                <wp:extent cx="6188075" cy="1890395"/>
                <wp:effectExtent l="127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BC0" w:rsidRDefault="00437B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7BC0" w:rsidRDefault="00437BC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Администрация города Пензы</w:t>
                            </w:r>
                          </w:p>
                          <w:p w:rsidR="00437BC0" w:rsidRDefault="00437B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7BC0" w:rsidRDefault="00437BC0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</w:p>
                          <w:p w:rsidR="00437BC0" w:rsidRDefault="00437BC0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2.75pt;width:487.25pt;height:148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" stroked="f">
                <v:textbox inset="0,0,0,0">
                  <w:txbxContent>
                    <w:p w:rsidR="00437BC0" w:rsidRDefault="00437BC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37BC0" w:rsidRDefault="00437BC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Администрация города Пензы</w:t>
                      </w:r>
                    </w:p>
                    <w:p w:rsidR="00437BC0" w:rsidRDefault="00437B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7BC0" w:rsidRDefault="00437BC0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</w:p>
                    <w:p w:rsidR="00437BC0" w:rsidRDefault="00437BC0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E6F49" w:rsidRDefault="007E6F49">
      <w:pPr>
        <w:rPr>
          <w:sz w:val="24"/>
          <w:szCs w:val="24"/>
        </w:rPr>
      </w:pPr>
    </w:p>
    <w:p w:rsidR="007E6F49" w:rsidRDefault="007E6F49">
      <w:pPr>
        <w:jc w:val="both"/>
        <w:rPr>
          <w:sz w:val="28"/>
        </w:rPr>
      </w:pPr>
    </w:p>
    <w:p w:rsidR="007E6F49" w:rsidRDefault="006F47BB">
      <w:pPr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97BA9" wp14:editId="42DA012C">
                <wp:simplePos x="0" y="0"/>
                <wp:positionH relativeFrom="column">
                  <wp:posOffset>146685</wp:posOffset>
                </wp:positionH>
                <wp:positionV relativeFrom="paragraph">
                  <wp:posOffset>97155</wp:posOffset>
                </wp:positionV>
                <wp:extent cx="5888355" cy="9525"/>
                <wp:effectExtent l="8890" t="16510" r="825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8355" cy="9525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7.65pt" to="475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" strokeweight=".44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BDBB6" wp14:editId="04D8B016">
                <wp:simplePos x="0" y="0"/>
                <wp:positionH relativeFrom="column">
                  <wp:posOffset>135255</wp:posOffset>
                </wp:positionH>
                <wp:positionV relativeFrom="paragraph">
                  <wp:posOffset>60960</wp:posOffset>
                </wp:positionV>
                <wp:extent cx="5899785" cy="0"/>
                <wp:effectExtent l="6985" t="8890" r="825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4.8pt" to="475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" strokeweight=".26mm">
                <v:stroke joinstyle="miter"/>
              </v:line>
            </w:pict>
          </mc:Fallback>
        </mc:AlternateContent>
      </w:r>
    </w:p>
    <w:p w:rsidR="007E6F49" w:rsidRDefault="007E6F49">
      <w:pPr>
        <w:rPr>
          <w:b/>
          <w:sz w:val="24"/>
          <w:szCs w:val="24"/>
        </w:rPr>
      </w:pPr>
    </w:p>
    <w:p w:rsidR="007E6F49" w:rsidRDefault="007E6F49">
      <w:pPr>
        <w:jc w:val="center"/>
        <w:rPr>
          <w:b/>
          <w:sz w:val="28"/>
          <w:szCs w:val="28"/>
        </w:rPr>
      </w:pPr>
    </w:p>
    <w:p w:rsidR="006846AA" w:rsidRDefault="006846AA">
      <w:pPr>
        <w:jc w:val="center"/>
        <w:rPr>
          <w:sz w:val="28"/>
          <w:szCs w:val="28"/>
        </w:rPr>
      </w:pPr>
    </w:p>
    <w:p w:rsidR="00915DF0" w:rsidRDefault="00915DF0">
      <w:pPr>
        <w:jc w:val="center"/>
        <w:rPr>
          <w:sz w:val="28"/>
          <w:szCs w:val="28"/>
        </w:rPr>
      </w:pPr>
    </w:p>
    <w:p w:rsidR="007E6F49" w:rsidRPr="00CD63BA" w:rsidRDefault="00CD6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63BA">
        <w:rPr>
          <w:sz w:val="28"/>
          <w:szCs w:val="28"/>
        </w:rPr>
        <w:t>04.02.</w:t>
      </w:r>
      <w:r>
        <w:rPr>
          <w:sz w:val="28"/>
          <w:szCs w:val="28"/>
          <w:lang w:val="en-US"/>
        </w:rPr>
        <w:t xml:space="preserve">2016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Pr="00CD63BA">
        <w:rPr>
          <w:sz w:val="28"/>
          <w:szCs w:val="28"/>
        </w:rPr>
        <w:t>110/2</w:t>
      </w:r>
    </w:p>
    <w:p w:rsidR="007E6F49" w:rsidRDefault="007E6F49">
      <w:pPr>
        <w:jc w:val="center"/>
        <w:rPr>
          <w:b/>
          <w:sz w:val="28"/>
          <w:szCs w:val="28"/>
        </w:rPr>
      </w:pPr>
    </w:p>
    <w:p w:rsidR="00915DF0" w:rsidRPr="00943920" w:rsidRDefault="00915DF0">
      <w:pPr>
        <w:jc w:val="center"/>
        <w:rPr>
          <w:b/>
          <w:sz w:val="28"/>
          <w:szCs w:val="28"/>
        </w:rPr>
      </w:pPr>
    </w:p>
    <w:p w:rsidR="00743702" w:rsidRPr="00943920" w:rsidRDefault="006A7DC3" w:rsidP="006A7DC3">
      <w:pPr>
        <w:ind w:firstLine="720"/>
        <w:jc w:val="center"/>
        <w:rPr>
          <w:b/>
        </w:rPr>
      </w:pPr>
      <w:r w:rsidRPr="006A7DC3">
        <w:rPr>
          <w:b/>
          <w:sz w:val="28"/>
          <w:szCs w:val="28"/>
        </w:rPr>
        <w:t xml:space="preserve">О </w:t>
      </w:r>
      <w:r w:rsidR="00C728F3">
        <w:rPr>
          <w:b/>
          <w:sz w:val="28"/>
          <w:szCs w:val="28"/>
        </w:rPr>
        <w:t>в</w:t>
      </w:r>
      <w:r w:rsidR="00C728F3" w:rsidRPr="00C728F3">
        <w:rPr>
          <w:b/>
          <w:sz w:val="28"/>
          <w:szCs w:val="28"/>
        </w:rPr>
        <w:t>несени</w:t>
      </w:r>
      <w:r w:rsidR="00C728F3">
        <w:rPr>
          <w:b/>
          <w:sz w:val="28"/>
          <w:szCs w:val="28"/>
        </w:rPr>
        <w:t>и</w:t>
      </w:r>
      <w:r w:rsidR="00C728F3" w:rsidRPr="00C728F3">
        <w:rPr>
          <w:b/>
          <w:sz w:val="28"/>
          <w:szCs w:val="28"/>
        </w:rPr>
        <w:t xml:space="preserve"> изменений в постановление администрации города Пензы от 25.09.2014 № 1121 «О принятии решения о формировании фонда капитального ремонта многоквартирных домов на счете регионального оператора»</w:t>
      </w:r>
    </w:p>
    <w:p w:rsidR="00743702" w:rsidRDefault="00743702" w:rsidP="00743702">
      <w:pPr>
        <w:ind w:firstLine="720"/>
        <w:jc w:val="both"/>
        <w:rPr>
          <w:sz w:val="28"/>
          <w:szCs w:val="28"/>
        </w:rPr>
      </w:pPr>
    </w:p>
    <w:p w:rsidR="00A04C60" w:rsidRPr="007E7CDA" w:rsidRDefault="00A04C60" w:rsidP="00A04C60">
      <w:pPr>
        <w:ind w:firstLine="720"/>
        <w:jc w:val="center"/>
        <w:rPr>
          <w:b/>
          <w:sz w:val="28"/>
          <w:szCs w:val="28"/>
        </w:rPr>
      </w:pPr>
      <w:r w:rsidRPr="007E7CDA">
        <w:rPr>
          <w:b/>
          <w:sz w:val="28"/>
          <w:szCs w:val="28"/>
        </w:rPr>
        <w:t>Администрация города Пензы постановляет:</w:t>
      </w:r>
    </w:p>
    <w:p w:rsidR="004F1A6C" w:rsidRPr="007E7CDA" w:rsidRDefault="004F1A6C" w:rsidP="00A04C60">
      <w:pPr>
        <w:ind w:firstLine="720"/>
        <w:jc w:val="center"/>
        <w:rPr>
          <w:b/>
          <w:sz w:val="26"/>
          <w:szCs w:val="26"/>
        </w:rPr>
      </w:pPr>
    </w:p>
    <w:p w:rsidR="00483000" w:rsidRDefault="00ED5B92" w:rsidP="00ED5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DA">
        <w:rPr>
          <w:sz w:val="28"/>
          <w:szCs w:val="28"/>
        </w:rPr>
        <w:t>1.</w:t>
      </w:r>
      <w:r w:rsidR="00483000">
        <w:rPr>
          <w:sz w:val="28"/>
          <w:szCs w:val="28"/>
        </w:rPr>
        <w:t xml:space="preserve"> Внести </w:t>
      </w:r>
      <w:r w:rsidR="00483000" w:rsidRPr="00483000">
        <w:rPr>
          <w:sz w:val="28"/>
          <w:szCs w:val="28"/>
        </w:rPr>
        <w:t xml:space="preserve">в постановление администрации города Пензы </w:t>
      </w:r>
      <w:r w:rsidR="00B67DDA" w:rsidRPr="00B67DDA">
        <w:rPr>
          <w:sz w:val="28"/>
          <w:szCs w:val="28"/>
        </w:rPr>
        <w:t xml:space="preserve">от 25.09.2014 </w:t>
      </w:r>
      <w:r w:rsidR="00B67DDA">
        <w:rPr>
          <w:sz w:val="28"/>
          <w:szCs w:val="28"/>
        </w:rPr>
        <w:t xml:space="preserve">                 </w:t>
      </w:r>
      <w:r w:rsidR="00B67DDA" w:rsidRPr="00B67DDA">
        <w:rPr>
          <w:sz w:val="28"/>
          <w:szCs w:val="28"/>
        </w:rPr>
        <w:t>№ 1121 «О принятии решения о формировании фонда капитального ремонта многоквартирных домов на счете регионального оператора»</w:t>
      </w:r>
      <w:r w:rsidR="005500E3" w:rsidRPr="005500E3">
        <w:rPr>
          <w:sz w:val="28"/>
          <w:szCs w:val="28"/>
        </w:rPr>
        <w:t xml:space="preserve"> </w:t>
      </w:r>
      <w:r w:rsidR="005500E3">
        <w:rPr>
          <w:sz w:val="28"/>
          <w:szCs w:val="28"/>
        </w:rPr>
        <w:t>(далее-Постановление)</w:t>
      </w:r>
      <w:r w:rsidR="00483000">
        <w:rPr>
          <w:sz w:val="28"/>
          <w:szCs w:val="28"/>
        </w:rPr>
        <w:t xml:space="preserve"> следующие изменения:</w:t>
      </w:r>
    </w:p>
    <w:p w:rsidR="006A7DC3" w:rsidRDefault="00483000" w:rsidP="00ED5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D5B92" w:rsidRPr="007E7CDA">
        <w:rPr>
          <w:sz w:val="28"/>
          <w:szCs w:val="28"/>
        </w:rPr>
        <w:t xml:space="preserve"> </w:t>
      </w:r>
      <w:r w:rsidR="006A7DC3">
        <w:rPr>
          <w:sz w:val="28"/>
          <w:szCs w:val="28"/>
        </w:rPr>
        <w:t>Приложение</w:t>
      </w:r>
      <w:r w:rsidR="00B67DDA">
        <w:rPr>
          <w:sz w:val="28"/>
          <w:szCs w:val="28"/>
        </w:rPr>
        <w:t xml:space="preserve"> 1</w:t>
      </w:r>
      <w:r w:rsidR="006A7DC3">
        <w:rPr>
          <w:sz w:val="28"/>
          <w:szCs w:val="28"/>
        </w:rPr>
        <w:t xml:space="preserve"> к </w:t>
      </w:r>
      <w:r w:rsidR="005500E3">
        <w:rPr>
          <w:sz w:val="28"/>
          <w:szCs w:val="28"/>
        </w:rPr>
        <w:t>П</w:t>
      </w:r>
      <w:r w:rsidR="006A7DC3">
        <w:rPr>
          <w:sz w:val="28"/>
          <w:szCs w:val="28"/>
        </w:rPr>
        <w:t xml:space="preserve">остановлению </w:t>
      </w:r>
      <w:r w:rsidR="00B67DDA">
        <w:rPr>
          <w:sz w:val="28"/>
          <w:szCs w:val="28"/>
        </w:rPr>
        <w:t>дополнить строк</w:t>
      </w:r>
      <w:r w:rsidR="005500E3">
        <w:rPr>
          <w:sz w:val="28"/>
          <w:szCs w:val="28"/>
        </w:rPr>
        <w:t>ой</w:t>
      </w:r>
      <w:r w:rsidR="00B67DDA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3967"/>
        <w:gridCol w:w="2534"/>
        <w:gridCol w:w="2534"/>
      </w:tblGrid>
      <w:tr w:rsidR="00B67DDA" w:rsidTr="00B67DDA">
        <w:tc>
          <w:tcPr>
            <w:tcW w:w="1101" w:type="dxa"/>
          </w:tcPr>
          <w:p w:rsidR="00B67DDA" w:rsidRDefault="00B67DDA" w:rsidP="00ED5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810.1</w:t>
            </w:r>
          </w:p>
        </w:tc>
        <w:tc>
          <w:tcPr>
            <w:tcW w:w="3967" w:type="dxa"/>
          </w:tcPr>
          <w:p w:rsidR="00B67DDA" w:rsidRDefault="00B67DDA" w:rsidP="00ED5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Кулакова</w:t>
            </w:r>
          </w:p>
        </w:tc>
        <w:tc>
          <w:tcPr>
            <w:tcW w:w="2534" w:type="dxa"/>
          </w:tcPr>
          <w:p w:rsidR="00B67DDA" w:rsidRDefault="00B67DDA" w:rsidP="00ED5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B67DDA" w:rsidRDefault="00995AFB" w:rsidP="00ED5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4505,10</w:t>
            </w:r>
          </w:p>
        </w:tc>
      </w:tr>
    </w:tbl>
    <w:p w:rsidR="000F717D" w:rsidRPr="000F717D" w:rsidRDefault="00024BAE" w:rsidP="000F7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B92" w:rsidRPr="007E7CDA">
        <w:rPr>
          <w:sz w:val="28"/>
          <w:szCs w:val="28"/>
        </w:rPr>
        <w:t xml:space="preserve">. </w:t>
      </w:r>
      <w:r w:rsidR="000F717D" w:rsidRPr="000F717D">
        <w:rPr>
          <w:sz w:val="28"/>
          <w:szCs w:val="28"/>
        </w:rPr>
        <w:t xml:space="preserve">Опубликовать настоящее постановление </w:t>
      </w:r>
      <w:r w:rsidR="005D35D1">
        <w:rPr>
          <w:sz w:val="28"/>
          <w:szCs w:val="28"/>
        </w:rPr>
        <w:t>в средств</w:t>
      </w:r>
      <w:r w:rsidR="00FD61C9">
        <w:rPr>
          <w:sz w:val="28"/>
          <w:szCs w:val="28"/>
        </w:rPr>
        <w:t>е</w:t>
      </w:r>
      <w:r w:rsidR="005D35D1">
        <w:rPr>
          <w:sz w:val="28"/>
          <w:szCs w:val="28"/>
        </w:rPr>
        <w:t xml:space="preserve"> массовой информации,</w:t>
      </w:r>
      <w:r w:rsidR="000F717D" w:rsidRPr="000F717D">
        <w:rPr>
          <w:sz w:val="28"/>
          <w:szCs w:val="28"/>
        </w:rPr>
        <w:t xml:space="preserve"> </w:t>
      </w:r>
      <w:r w:rsidR="00483000">
        <w:rPr>
          <w:sz w:val="28"/>
          <w:szCs w:val="28"/>
        </w:rPr>
        <w:t xml:space="preserve">определенном для официального опубликования муниципальных правовых актов администрации города Пензы и разместить на официальном сайте администрации города Пензы в </w:t>
      </w:r>
      <w:r w:rsidR="00EE497D">
        <w:rPr>
          <w:sz w:val="28"/>
          <w:szCs w:val="28"/>
        </w:rPr>
        <w:t>информационно-</w:t>
      </w:r>
      <w:r w:rsidR="00483000">
        <w:rPr>
          <w:sz w:val="28"/>
          <w:szCs w:val="28"/>
        </w:rPr>
        <w:t>телекоммуникационной сети «Интернет».</w:t>
      </w:r>
    </w:p>
    <w:p w:rsidR="00231CDB" w:rsidRPr="007E7CDA" w:rsidRDefault="00024BAE" w:rsidP="000F71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717D" w:rsidRPr="000F717D">
        <w:rPr>
          <w:sz w:val="28"/>
          <w:szCs w:val="28"/>
        </w:rPr>
        <w:t xml:space="preserve">. </w:t>
      </w:r>
      <w:proofErr w:type="gramStart"/>
      <w:r w:rsidR="000F717D" w:rsidRPr="000F717D">
        <w:rPr>
          <w:sz w:val="28"/>
          <w:szCs w:val="28"/>
        </w:rPr>
        <w:t>Контроль за</w:t>
      </w:r>
      <w:proofErr w:type="gramEnd"/>
      <w:r w:rsidR="000F717D" w:rsidRPr="000F717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B42F7">
        <w:rPr>
          <w:sz w:val="28"/>
          <w:szCs w:val="28"/>
        </w:rPr>
        <w:t>города</w:t>
      </w:r>
      <w:r w:rsidR="006C6F7D">
        <w:rPr>
          <w:sz w:val="28"/>
          <w:szCs w:val="28"/>
        </w:rPr>
        <w:t xml:space="preserve"> Пензы</w:t>
      </w:r>
      <w:r w:rsidR="007B42F7">
        <w:rPr>
          <w:sz w:val="28"/>
          <w:szCs w:val="28"/>
        </w:rPr>
        <w:t xml:space="preserve"> по городскому хозяйству.</w:t>
      </w:r>
    </w:p>
    <w:p w:rsidR="00A04C60" w:rsidRPr="007E7CDA" w:rsidRDefault="00A04C60" w:rsidP="004F1A6C">
      <w:pPr>
        <w:ind w:firstLine="720"/>
        <w:jc w:val="both"/>
        <w:rPr>
          <w:sz w:val="28"/>
          <w:szCs w:val="28"/>
        </w:rPr>
      </w:pPr>
    </w:p>
    <w:p w:rsidR="00076694" w:rsidRDefault="00076694" w:rsidP="002E68C5">
      <w:pPr>
        <w:rPr>
          <w:sz w:val="27"/>
          <w:szCs w:val="27"/>
        </w:rPr>
      </w:pPr>
      <w:bookmarkStart w:id="1" w:name="sub_1"/>
    </w:p>
    <w:p w:rsidR="007E7CDA" w:rsidRDefault="007E7CDA" w:rsidP="002E68C5">
      <w:pPr>
        <w:rPr>
          <w:sz w:val="27"/>
          <w:szCs w:val="27"/>
        </w:rPr>
      </w:pPr>
    </w:p>
    <w:p w:rsidR="002E68C5" w:rsidRDefault="00995AFB" w:rsidP="002E6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1CDB" w:rsidRPr="007E7CD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E68C5" w:rsidRPr="007E7CDA">
        <w:rPr>
          <w:b/>
          <w:sz w:val="28"/>
          <w:szCs w:val="28"/>
        </w:rPr>
        <w:t xml:space="preserve"> администрации города</w:t>
      </w:r>
      <w:r w:rsidR="00024BAE">
        <w:rPr>
          <w:b/>
          <w:sz w:val="28"/>
          <w:szCs w:val="28"/>
        </w:rPr>
        <w:tab/>
      </w:r>
      <w:r w:rsidR="00024BAE">
        <w:rPr>
          <w:b/>
          <w:sz w:val="28"/>
          <w:szCs w:val="28"/>
        </w:rPr>
        <w:tab/>
      </w:r>
      <w:r w:rsidR="00024BAE">
        <w:rPr>
          <w:b/>
          <w:sz w:val="28"/>
          <w:szCs w:val="28"/>
        </w:rPr>
        <w:tab/>
      </w:r>
      <w:r w:rsidR="00C76208">
        <w:rPr>
          <w:b/>
          <w:sz w:val="28"/>
          <w:szCs w:val="28"/>
        </w:rPr>
        <w:tab/>
      </w:r>
      <w:r w:rsidR="00C7620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76208">
        <w:rPr>
          <w:b/>
          <w:sz w:val="28"/>
          <w:szCs w:val="28"/>
        </w:rPr>
        <w:t>В</w:t>
      </w:r>
      <w:r w:rsidR="00231CDB" w:rsidRPr="007E7C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Н.</w:t>
      </w:r>
      <w:r w:rsidR="00231CDB" w:rsidRPr="007E7CDA">
        <w:rPr>
          <w:b/>
          <w:sz w:val="28"/>
          <w:szCs w:val="28"/>
        </w:rPr>
        <w:t xml:space="preserve"> </w:t>
      </w:r>
      <w:bookmarkEnd w:id="1"/>
      <w:proofErr w:type="spellStart"/>
      <w:r>
        <w:rPr>
          <w:b/>
          <w:sz w:val="28"/>
          <w:szCs w:val="28"/>
        </w:rPr>
        <w:t>Кувайцев</w:t>
      </w:r>
      <w:proofErr w:type="spellEnd"/>
    </w:p>
    <w:p w:rsidR="007B42F7" w:rsidRDefault="007B42F7" w:rsidP="002E68C5">
      <w:pPr>
        <w:rPr>
          <w:b/>
          <w:sz w:val="28"/>
          <w:szCs w:val="28"/>
        </w:rPr>
      </w:pPr>
    </w:p>
    <w:p w:rsidR="007B42F7" w:rsidRDefault="007B42F7" w:rsidP="002E68C5">
      <w:pPr>
        <w:rPr>
          <w:b/>
          <w:sz w:val="28"/>
          <w:szCs w:val="28"/>
        </w:rPr>
      </w:pPr>
    </w:p>
    <w:p w:rsidR="00483000" w:rsidRDefault="00483000" w:rsidP="002E68C5">
      <w:pPr>
        <w:rPr>
          <w:b/>
          <w:sz w:val="28"/>
          <w:szCs w:val="28"/>
        </w:rPr>
      </w:pPr>
    </w:p>
    <w:sectPr w:rsidR="00483000" w:rsidSect="00C26B91">
      <w:footnotePr>
        <w:pos w:val="beneathText"/>
      </w:footnotePr>
      <w:pgSz w:w="11905" w:h="16837"/>
      <w:pgMar w:top="567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9" w:rsidRDefault="001335A9">
      <w:r>
        <w:separator/>
      </w:r>
    </w:p>
  </w:endnote>
  <w:endnote w:type="continuationSeparator" w:id="0">
    <w:p w:rsidR="001335A9" w:rsidRDefault="0013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9" w:rsidRDefault="001335A9">
      <w:r>
        <w:separator/>
      </w:r>
    </w:p>
  </w:footnote>
  <w:footnote w:type="continuationSeparator" w:id="0">
    <w:p w:rsidR="001335A9" w:rsidRDefault="0013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eastAsia="Times New Roman" w:hAnsi="Times New Roman" w:cs="Times New Roman"/>
      </w:rPr>
    </w:lvl>
  </w:abstractNum>
  <w:abstractNum w:abstractNumId="3">
    <w:nsid w:val="18954020"/>
    <w:multiLevelType w:val="hybridMultilevel"/>
    <w:tmpl w:val="A170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AD6"/>
    <w:multiLevelType w:val="multilevel"/>
    <w:tmpl w:val="F8C65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0071D7"/>
    <w:multiLevelType w:val="multilevel"/>
    <w:tmpl w:val="424CB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7739DC"/>
    <w:multiLevelType w:val="multilevel"/>
    <w:tmpl w:val="F8C65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C737D38"/>
    <w:multiLevelType w:val="hybridMultilevel"/>
    <w:tmpl w:val="2D186790"/>
    <w:lvl w:ilvl="0" w:tplc="D3C6D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B4431"/>
    <w:multiLevelType w:val="hybridMultilevel"/>
    <w:tmpl w:val="EAA6912C"/>
    <w:lvl w:ilvl="0" w:tplc="48FA12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5A2DF3"/>
    <w:multiLevelType w:val="hybridMultilevel"/>
    <w:tmpl w:val="E9341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73E11"/>
    <w:multiLevelType w:val="hybridMultilevel"/>
    <w:tmpl w:val="CB4E1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A747C"/>
    <w:multiLevelType w:val="hybridMultilevel"/>
    <w:tmpl w:val="758E6BD4"/>
    <w:lvl w:ilvl="0" w:tplc="DAA0E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9E24E1"/>
    <w:multiLevelType w:val="multilevel"/>
    <w:tmpl w:val="7F14B4E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5"/>
    <w:rsid w:val="00002799"/>
    <w:rsid w:val="00021277"/>
    <w:rsid w:val="00021E21"/>
    <w:rsid w:val="00023E02"/>
    <w:rsid w:val="00024BAE"/>
    <w:rsid w:val="00031192"/>
    <w:rsid w:val="00032874"/>
    <w:rsid w:val="00035F05"/>
    <w:rsid w:val="0004417E"/>
    <w:rsid w:val="000465BB"/>
    <w:rsid w:val="00047E3F"/>
    <w:rsid w:val="00054131"/>
    <w:rsid w:val="00055CAA"/>
    <w:rsid w:val="00060A8D"/>
    <w:rsid w:val="000649E6"/>
    <w:rsid w:val="00064F95"/>
    <w:rsid w:val="0006692F"/>
    <w:rsid w:val="00076694"/>
    <w:rsid w:val="000805BA"/>
    <w:rsid w:val="00087614"/>
    <w:rsid w:val="00094BA9"/>
    <w:rsid w:val="00097144"/>
    <w:rsid w:val="000A103E"/>
    <w:rsid w:val="000A6DB1"/>
    <w:rsid w:val="000D2562"/>
    <w:rsid w:val="000D460D"/>
    <w:rsid w:val="000D7072"/>
    <w:rsid w:val="000E3A86"/>
    <w:rsid w:val="000E479F"/>
    <w:rsid w:val="000F21B7"/>
    <w:rsid w:val="000F717D"/>
    <w:rsid w:val="001003BD"/>
    <w:rsid w:val="00100718"/>
    <w:rsid w:val="0010215E"/>
    <w:rsid w:val="00110940"/>
    <w:rsid w:val="00113D46"/>
    <w:rsid w:val="00114709"/>
    <w:rsid w:val="00115136"/>
    <w:rsid w:val="00115545"/>
    <w:rsid w:val="00115F92"/>
    <w:rsid w:val="00117C4C"/>
    <w:rsid w:val="0012388A"/>
    <w:rsid w:val="0012474F"/>
    <w:rsid w:val="00130B63"/>
    <w:rsid w:val="001335A9"/>
    <w:rsid w:val="0013396E"/>
    <w:rsid w:val="0013688C"/>
    <w:rsid w:val="00141C7F"/>
    <w:rsid w:val="00142B3E"/>
    <w:rsid w:val="00144BD1"/>
    <w:rsid w:val="0015316E"/>
    <w:rsid w:val="0016378E"/>
    <w:rsid w:val="001642C2"/>
    <w:rsid w:val="00164315"/>
    <w:rsid w:val="0017346E"/>
    <w:rsid w:val="00180418"/>
    <w:rsid w:val="001872F0"/>
    <w:rsid w:val="00190D02"/>
    <w:rsid w:val="00192EA3"/>
    <w:rsid w:val="00195FFD"/>
    <w:rsid w:val="001A062E"/>
    <w:rsid w:val="001A3D48"/>
    <w:rsid w:val="001A6676"/>
    <w:rsid w:val="001B1DF6"/>
    <w:rsid w:val="001B59F7"/>
    <w:rsid w:val="001B650B"/>
    <w:rsid w:val="001C0D03"/>
    <w:rsid w:val="001D5C7D"/>
    <w:rsid w:val="001E1309"/>
    <w:rsid w:val="001E47AD"/>
    <w:rsid w:val="001E58F6"/>
    <w:rsid w:val="001E61BB"/>
    <w:rsid w:val="001F399E"/>
    <w:rsid w:val="001F6BD1"/>
    <w:rsid w:val="00205FBB"/>
    <w:rsid w:val="002236DC"/>
    <w:rsid w:val="00231CDB"/>
    <w:rsid w:val="00231D54"/>
    <w:rsid w:val="00232907"/>
    <w:rsid w:val="00247A0D"/>
    <w:rsid w:val="00252FA4"/>
    <w:rsid w:val="00254D00"/>
    <w:rsid w:val="002577A8"/>
    <w:rsid w:val="0026333A"/>
    <w:rsid w:val="00264428"/>
    <w:rsid w:val="0026491B"/>
    <w:rsid w:val="00270C02"/>
    <w:rsid w:val="002717BC"/>
    <w:rsid w:val="00274FDA"/>
    <w:rsid w:val="0027728A"/>
    <w:rsid w:val="00281730"/>
    <w:rsid w:val="0029030B"/>
    <w:rsid w:val="0029033F"/>
    <w:rsid w:val="00294B84"/>
    <w:rsid w:val="00296637"/>
    <w:rsid w:val="002A2B86"/>
    <w:rsid w:val="002A3788"/>
    <w:rsid w:val="002D2CAF"/>
    <w:rsid w:val="002D417A"/>
    <w:rsid w:val="002E05F9"/>
    <w:rsid w:val="002E68C5"/>
    <w:rsid w:val="002E78FD"/>
    <w:rsid w:val="002F2863"/>
    <w:rsid w:val="002F2C33"/>
    <w:rsid w:val="003107B2"/>
    <w:rsid w:val="00311FF2"/>
    <w:rsid w:val="00331EE5"/>
    <w:rsid w:val="0033644F"/>
    <w:rsid w:val="00343D42"/>
    <w:rsid w:val="00345B6E"/>
    <w:rsid w:val="003460AD"/>
    <w:rsid w:val="00347035"/>
    <w:rsid w:val="00347BC3"/>
    <w:rsid w:val="003531DF"/>
    <w:rsid w:val="00354A90"/>
    <w:rsid w:val="00355792"/>
    <w:rsid w:val="0036767A"/>
    <w:rsid w:val="00381BFF"/>
    <w:rsid w:val="00381FAD"/>
    <w:rsid w:val="00385F46"/>
    <w:rsid w:val="0038612A"/>
    <w:rsid w:val="00387E22"/>
    <w:rsid w:val="003B5103"/>
    <w:rsid w:val="003B5769"/>
    <w:rsid w:val="003C3E98"/>
    <w:rsid w:val="003D4037"/>
    <w:rsid w:val="003D7F7B"/>
    <w:rsid w:val="003F2C32"/>
    <w:rsid w:val="003F6141"/>
    <w:rsid w:val="003F7BAF"/>
    <w:rsid w:val="0040213C"/>
    <w:rsid w:val="00407C42"/>
    <w:rsid w:val="0041154F"/>
    <w:rsid w:val="00411ED5"/>
    <w:rsid w:val="00416200"/>
    <w:rsid w:val="00421CB8"/>
    <w:rsid w:val="00436EBC"/>
    <w:rsid w:val="00437680"/>
    <w:rsid w:val="00437BC0"/>
    <w:rsid w:val="00447A55"/>
    <w:rsid w:val="00447B18"/>
    <w:rsid w:val="004505D8"/>
    <w:rsid w:val="0046123D"/>
    <w:rsid w:val="004613E0"/>
    <w:rsid w:val="00461BE4"/>
    <w:rsid w:val="00465CC3"/>
    <w:rsid w:val="0046715C"/>
    <w:rsid w:val="00470144"/>
    <w:rsid w:val="00476B10"/>
    <w:rsid w:val="00483000"/>
    <w:rsid w:val="0048359A"/>
    <w:rsid w:val="004851EA"/>
    <w:rsid w:val="00491D73"/>
    <w:rsid w:val="004951DC"/>
    <w:rsid w:val="00495819"/>
    <w:rsid w:val="004971B2"/>
    <w:rsid w:val="004971F0"/>
    <w:rsid w:val="004A10CA"/>
    <w:rsid w:val="004A14D1"/>
    <w:rsid w:val="004A175C"/>
    <w:rsid w:val="004B59A5"/>
    <w:rsid w:val="004D4896"/>
    <w:rsid w:val="004D521D"/>
    <w:rsid w:val="004E1C67"/>
    <w:rsid w:val="004E54C3"/>
    <w:rsid w:val="004E5E89"/>
    <w:rsid w:val="004F0ACE"/>
    <w:rsid w:val="004F1948"/>
    <w:rsid w:val="004F1A6C"/>
    <w:rsid w:val="004F7EEB"/>
    <w:rsid w:val="0050224D"/>
    <w:rsid w:val="00504961"/>
    <w:rsid w:val="00505BDF"/>
    <w:rsid w:val="00511211"/>
    <w:rsid w:val="00514032"/>
    <w:rsid w:val="005165C1"/>
    <w:rsid w:val="00521710"/>
    <w:rsid w:val="005237CF"/>
    <w:rsid w:val="00526F6B"/>
    <w:rsid w:val="00546404"/>
    <w:rsid w:val="0054735C"/>
    <w:rsid w:val="005500E3"/>
    <w:rsid w:val="0055139B"/>
    <w:rsid w:val="00554D45"/>
    <w:rsid w:val="00556042"/>
    <w:rsid w:val="00565667"/>
    <w:rsid w:val="005753C8"/>
    <w:rsid w:val="00576E09"/>
    <w:rsid w:val="005823E1"/>
    <w:rsid w:val="00586358"/>
    <w:rsid w:val="005900D1"/>
    <w:rsid w:val="00596EEA"/>
    <w:rsid w:val="005A6D0C"/>
    <w:rsid w:val="005B1EE2"/>
    <w:rsid w:val="005B5F4D"/>
    <w:rsid w:val="005B7470"/>
    <w:rsid w:val="005C575F"/>
    <w:rsid w:val="005D1A50"/>
    <w:rsid w:val="005D2E17"/>
    <w:rsid w:val="005D35D1"/>
    <w:rsid w:val="005D4257"/>
    <w:rsid w:val="005D55B4"/>
    <w:rsid w:val="005F0B76"/>
    <w:rsid w:val="005F69DA"/>
    <w:rsid w:val="0060379F"/>
    <w:rsid w:val="00605A2E"/>
    <w:rsid w:val="00611F1D"/>
    <w:rsid w:val="00613C76"/>
    <w:rsid w:val="0061599D"/>
    <w:rsid w:val="00623659"/>
    <w:rsid w:val="00632055"/>
    <w:rsid w:val="00642DC6"/>
    <w:rsid w:val="00644734"/>
    <w:rsid w:val="00645632"/>
    <w:rsid w:val="006459E7"/>
    <w:rsid w:val="0065222C"/>
    <w:rsid w:val="00653C15"/>
    <w:rsid w:val="00655674"/>
    <w:rsid w:val="006557A0"/>
    <w:rsid w:val="0066203A"/>
    <w:rsid w:val="006649E4"/>
    <w:rsid w:val="00666406"/>
    <w:rsid w:val="0067105E"/>
    <w:rsid w:val="00672EA4"/>
    <w:rsid w:val="00672EF9"/>
    <w:rsid w:val="0067460F"/>
    <w:rsid w:val="006846AA"/>
    <w:rsid w:val="006866AB"/>
    <w:rsid w:val="00694619"/>
    <w:rsid w:val="006A18FE"/>
    <w:rsid w:val="006A33C6"/>
    <w:rsid w:val="006A7DC3"/>
    <w:rsid w:val="006C0AEC"/>
    <w:rsid w:val="006C6F7D"/>
    <w:rsid w:val="006D37FF"/>
    <w:rsid w:val="006E44CD"/>
    <w:rsid w:val="006F3266"/>
    <w:rsid w:val="006F371A"/>
    <w:rsid w:val="006F3C01"/>
    <w:rsid w:val="006F47BB"/>
    <w:rsid w:val="00702B51"/>
    <w:rsid w:val="00703419"/>
    <w:rsid w:val="0071419F"/>
    <w:rsid w:val="00735316"/>
    <w:rsid w:val="00736BED"/>
    <w:rsid w:val="00743702"/>
    <w:rsid w:val="00746450"/>
    <w:rsid w:val="0075279C"/>
    <w:rsid w:val="00752955"/>
    <w:rsid w:val="007558FC"/>
    <w:rsid w:val="00760D5E"/>
    <w:rsid w:val="00771061"/>
    <w:rsid w:val="0077738B"/>
    <w:rsid w:val="00781F50"/>
    <w:rsid w:val="007860EA"/>
    <w:rsid w:val="00797BF4"/>
    <w:rsid w:val="007A6A18"/>
    <w:rsid w:val="007B0EC8"/>
    <w:rsid w:val="007B42F7"/>
    <w:rsid w:val="007C1FF3"/>
    <w:rsid w:val="007C5277"/>
    <w:rsid w:val="007E6F49"/>
    <w:rsid w:val="007E7CDA"/>
    <w:rsid w:val="007F4384"/>
    <w:rsid w:val="007F6522"/>
    <w:rsid w:val="007F65D3"/>
    <w:rsid w:val="00801543"/>
    <w:rsid w:val="008025F8"/>
    <w:rsid w:val="00815892"/>
    <w:rsid w:val="00815E81"/>
    <w:rsid w:val="00816A40"/>
    <w:rsid w:val="008171D5"/>
    <w:rsid w:val="008178B4"/>
    <w:rsid w:val="00823E5F"/>
    <w:rsid w:val="00826DD8"/>
    <w:rsid w:val="00827F02"/>
    <w:rsid w:val="008314D9"/>
    <w:rsid w:val="00833E9C"/>
    <w:rsid w:val="00841ADD"/>
    <w:rsid w:val="0085373B"/>
    <w:rsid w:val="00855658"/>
    <w:rsid w:val="0086167B"/>
    <w:rsid w:val="00863FD8"/>
    <w:rsid w:val="00880000"/>
    <w:rsid w:val="008948CA"/>
    <w:rsid w:val="00894AED"/>
    <w:rsid w:val="00896CD7"/>
    <w:rsid w:val="00896E7E"/>
    <w:rsid w:val="008974A5"/>
    <w:rsid w:val="008975F2"/>
    <w:rsid w:val="008A108D"/>
    <w:rsid w:val="008A468B"/>
    <w:rsid w:val="008A51C9"/>
    <w:rsid w:val="008B2406"/>
    <w:rsid w:val="008B49A3"/>
    <w:rsid w:val="008B4EF8"/>
    <w:rsid w:val="008B6C55"/>
    <w:rsid w:val="008B799C"/>
    <w:rsid w:val="008C06F4"/>
    <w:rsid w:val="008C2156"/>
    <w:rsid w:val="008E004D"/>
    <w:rsid w:val="008E118F"/>
    <w:rsid w:val="008E37F2"/>
    <w:rsid w:val="008E4089"/>
    <w:rsid w:val="008F096D"/>
    <w:rsid w:val="008F52EE"/>
    <w:rsid w:val="00915DF0"/>
    <w:rsid w:val="00915FC7"/>
    <w:rsid w:val="00920440"/>
    <w:rsid w:val="0092353A"/>
    <w:rsid w:val="00933D2A"/>
    <w:rsid w:val="0093451D"/>
    <w:rsid w:val="00934B29"/>
    <w:rsid w:val="009364E7"/>
    <w:rsid w:val="009369E9"/>
    <w:rsid w:val="00943920"/>
    <w:rsid w:val="0094426F"/>
    <w:rsid w:val="00953E15"/>
    <w:rsid w:val="0096020D"/>
    <w:rsid w:val="00966977"/>
    <w:rsid w:val="00967536"/>
    <w:rsid w:val="00976CCC"/>
    <w:rsid w:val="00981801"/>
    <w:rsid w:val="00985377"/>
    <w:rsid w:val="00986258"/>
    <w:rsid w:val="0099152B"/>
    <w:rsid w:val="00992688"/>
    <w:rsid w:val="00993933"/>
    <w:rsid w:val="00995AFB"/>
    <w:rsid w:val="009A03B5"/>
    <w:rsid w:val="009B1555"/>
    <w:rsid w:val="009B5A01"/>
    <w:rsid w:val="009C06A3"/>
    <w:rsid w:val="009C64A2"/>
    <w:rsid w:val="009E712E"/>
    <w:rsid w:val="009F4E52"/>
    <w:rsid w:val="009F4ECA"/>
    <w:rsid w:val="009F6A3D"/>
    <w:rsid w:val="00A01E09"/>
    <w:rsid w:val="00A04C60"/>
    <w:rsid w:val="00A07A3B"/>
    <w:rsid w:val="00A112A0"/>
    <w:rsid w:val="00A141BD"/>
    <w:rsid w:val="00A344CB"/>
    <w:rsid w:val="00A359E1"/>
    <w:rsid w:val="00A378FF"/>
    <w:rsid w:val="00A37A8E"/>
    <w:rsid w:val="00A4053F"/>
    <w:rsid w:val="00A40FAB"/>
    <w:rsid w:val="00A42A3F"/>
    <w:rsid w:val="00A509D4"/>
    <w:rsid w:val="00A56790"/>
    <w:rsid w:val="00A62C2E"/>
    <w:rsid w:val="00A64FEE"/>
    <w:rsid w:val="00A65706"/>
    <w:rsid w:val="00A66081"/>
    <w:rsid w:val="00A71140"/>
    <w:rsid w:val="00A7354B"/>
    <w:rsid w:val="00A73DEA"/>
    <w:rsid w:val="00A761A6"/>
    <w:rsid w:val="00A76BD0"/>
    <w:rsid w:val="00A80789"/>
    <w:rsid w:val="00A80FDF"/>
    <w:rsid w:val="00A82882"/>
    <w:rsid w:val="00A86E28"/>
    <w:rsid w:val="00A87EF6"/>
    <w:rsid w:val="00A94C1E"/>
    <w:rsid w:val="00A97108"/>
    <w:rsid w:val="00A97A99"/>
    <w:rsid w:val="00AA0C11"/>
    <w:rsid w:val="00AA0F44"/>
    <w:rsid w:val="00AA3F95"/>
    <w:rsid w:val="00AA7337"/>
    <w:rsid w:val="00AA7416"/>
    <w:rsid w:val="00AB162A"/>
    <w:rsid w:val="00AB225A"/>
    <w:rsid w:val="00AB3755"/>
    <w:rsid w:val="00AB4759"/>
    <w:rsid w:val="00AB53FF"/>
    <w:rsid w:val="00AB557E"/>
    <w:rsid w:val="00AB74AA"/>
    <w:rsid w:val="00AC2A06"/>
    <w:rsid w:val="00AC43D0"/>
    <w:rsid w:val="00AC518E"/>
    <w:rsid w:val="00AC77CD"/>
    <w:rsid w:val="00AD0B05"/>
    <w:rsid w:val="00AD7762"/>
    <w:rsid w:val="00AE3B62"/>
    <w:rsid w:val="00AE3FAB"/>
    <w:rsid w:val="00AE5390"/>
    <w:rsid w:val="00AF2148"/>
    <w:rsid w:val="00B05477"/>
    <w:rsid w:val="00B061CA"/>
    <w:rsid w:val="00B068C4"/>
    <w:rsid w:val="00B075D4"/>
    <w:rsid w:val="00B15113"/>
    <w:rsid w:val="00B1668C"/>
    <w:rsid w:val="00B20C99"/>
    <w:rsid w:val="00B3084C"/>
    <w:rsid w:val="00B3411D"/>
    <w:rsid w:val="00B35502"/>
    <w:rsid w:val="00B43B09"/>
    <w:rsid w:val="00B4650C"/>
    <w:rsid w:val="00B51191"/>
    <w:rsid w:val="00B6017F"/>
    <w:rsid w:val="00B6190A"/>
    <w:rsid w:val="00B67DDA"/>
    <w:rsid w:val="00B75D44"/>
    <w:rsid w:val="00B80A5D"/>
    <w:rsid w:val="00B91266"/>
    <w:rsid w:val="00B97F3B"/>
    <w:rsid w:val="00BB23D9"/>
    <w:rsid w:val="00BB45F7"/>
    <w:rsid w:val="00BE6078"/>
    <w:rsid w:val="00BF1F3E"/>
    <w:rsid w:val="00BF5D49"/>
    <w:rsid w:val="00C06B11"/>
    <w:rsid w:val="00C10D09"/>
    <w:rsid w:val="00C21C0B"/>
    <w:rsid w:val="00C22A5B"/>
    <w:rsid w:val="00C26B91"/>
    <w:rsid w:val="00C325D6"/>
    <w:rsid w:val="00C32DFF"/>
    <w:rsid w:val="00C33E5E"/>
    <w:rsid w:val="00C372E5"/>
    <w:rsid w:val="00C522FC"/>
    <w:rsid w:val="00C5463C"/>
    <w:rsid w:val="00C5698A"/>
    <w:rsid w:val="00C569CA"/>
    <w:rsid w:val="00C5761B"/>
    <w:rsid w:val="00C57EA4"/>
    <w:rsid w:val="00C62810"/>
    <w:rsid w:val="00C63824"/>
    <w:rsid w:val="00C6523C"/>
    <w:rsid w:val="00C66575"/>
    <w:rsid w:val="00C70B44"/>
    <w:rsid w:val="00C728F3"/>
    <w:rsid w:val="00C73D85"/>
    <w:rsid w:val="00C76208"/>
    <w:rsid w:val="00C84AF6"/>
    <w:rsid w:val="00C86732"/>
    <w:rsid w:val="00C8703D"/>
    <w:rsid w:val="00C953C3"/>
    <w:rsid w:val="00CA1702"/>
    <w:rsid w:val="00CA2080"/>
    <w:rsid w:val="00CA23B1"/>
    <w:rsid w:val="00CB39B3"/>
    <w:rsid w:val="00CC0BFB"/>
    <w:rsid w:val="00CC0FAC"/>
    <w:rsid w:val="00CC263F"/>
    <w:rsid w:val="00CC7969"/>
    <w:rsid w:val="00CD5FDE"/>
    <w:rsid w:val="00CD63BA"/>
    <w:rsid w:val="00CE334F"/>
    <w:rsid w:val="00CE4186"/>
    <w:rsid w:val="00CE4DD3"/>
    <w:rsid w:val="00CF6B30"/>
    <w:rsid w:val="00D05233"/>
    <w:rsid w:val="00D0787A"/>
    <w:rsid w:val="00D1401D"/>
    <w:rsid w:val="00D17237"/>
    <w:rsid w:val="00D408DB"/>
    <w:rsid w:val="00D42D2D"/>
    <w:rsid w:val="00D46BC2"/>
    <w:rsid w:val="00D53596"/>
    <w:rsid w:val="00D53821"/>
    <w:rsid w:val="00D82489"/>
    <w:rsid w:val="00D840E0"/>
    <w:rsid w:val="00D851DA"/>
    <w:rsid w:val="00D978D4"/>
    <w:rsid w:val="00D97949"/>
    <w:rsid w:val="00DA7D4C"/>
    <w:rsid w:val="00DB0DF2"/>
    <w:rsid w:val="00DB3D00"/>
    <w:rsid w:val="00DB586E"/>
    <w:rsid w:val="00DC585F"/>
    <w:rsid w:val="00DE0852"/>
    <w:rsid w:val="00DE1E48"/>
    <w:rsid w:val="00DE47A7"/>
    <w:rsid w:val="00DF150E"/>
    <w:rsid w:val="00DF6724"/>
    <w:rsid w:val="00DF7CD3"/>
    <w:rsid w:val="00E04CA3"/>
    <w:rsid w:val="00E06CC4"/>
    <w:rsid w:val="00E10521"/>
    <w:rsid w:val="00E140E9"/>
    <w:rsid w:val="00E15F5D"/>
    <w:rsid w:val="00E169E6"/>
    <w:rsid w:val="00E260FB"/>
    <w:rsid w:val="00E2662F"/>
    <w:rsid w:val="00E30F29"/>
    <w:rsid w:val="00E32653"/>
    <w:rsid w:val="00E42373"/>
    <w:rsid w:val="00E42FC7"/>
    <w:rsid w:val="00E435D1"/>
    <w:rsid w:val="00E43F5E"/>
    <w:rsid w:val="00E47627"/>
    <w:rsid w:val="00E62091"/>
    <w:rsid w:val="00E66DB1"/>
    <w:rsid w:val="00E72D4D"/>
    <w:rsid w:val="00E761B2"/>
    <w:rsid w:val="00E77C49"/>
    <w:rsid w:val="00E80760"/>
    <w:rsid w:val="00E807A9"/>
    <w:rsid w:val="00E840BD"/>
    <w:rsid w:val="00E86E63"/>
    <w:rsid w:val="00E90EB5"/>
    <w:rsid w:val="00EA2B4A"/>
    <w:rsid w:val="00EB1001"/>
    <w:rsid w:val="00EB4826"/>
    <w:rsid w:val="00EC092C"/>
    <w:rsid w:val="00ED5B92"/>
    <w:rsid w:val="00ED7D44"/>
    <w:rsid w:val="00EE1A0A"/>
    <w:rsid w:val="00EE3CAD"/>
    <w:rsid w:val="00EE497D"/>
    <w:rsid w:val="00EE4A11"/>
    <w:rsid w:val="00EF4804"/>
    <w:rsid w:val="00EF5CB0"/>
    <w:rsid w:val="00EF6BB5"/>
    <w:rsid w:val="00F004E8"/>
    <w:rsid w:val="00F0134B"/>
    <w:rsid w:val="00F02E08"/>
    <w:rsid w:val="00F044EF"/>
    <w:rsid w:val="00F16CE4"/>
    <w:rsid w:val="00F21393"/>
    <w:rsid w:val="00F24960"/>
    <w:rsid w:val="00F27C5A"/>
    <w:rsid w:val="00F3440B"/>
    <w:rsid w:val="00F34775"/>
    <w:rsid w:val="00F36C58"/>
    <w:rsid w:val="00F40689"/>
    <w:rsid w:val="00F43694"/>
    <w:rsid w:val="00F52B28"/>
    <w:rsid w:val="00F60C48"/>
    <w:rsid w:val="00F63198"/>
    <w:rsid w:val="00F74ED4"/>
    <w:rsid w:val="00F758E3"/>
    <w:rsid w:val="00F81795"/>
    <w:rsid w:val="00F8326A"/>
    <w:rsid w:val="00F879D1"/>
    <w:rsid w:val="00F92856"/>
    <w:rsid w:val="00F938E2"/>
    <w:rsid w:val="00F93F75"/>
    <w:rsid w:val="00F97DF3"/>
    <w:rsid w:val="00FA0106"/>
    <w:rsid w:val="00FA0B32"/>
    <w:rsid w:val="00FA4926"/>
    <w:rsid w:val="00FA4ED9"/>
    <w:rsid w:val="00FB1A57"/>
    <w:rsid w:val="00FC5F30"/>
    <w:rsid w:val="00FC7007"/>
    <w:rsid w:val="00FC74BD"/>
    <w:rsid w:val="00FD61C9"/>
    <w:rsid w:val="00FE2309"/>
    <w:rsid w:val="00FE3817"/>
    <w:rsid w:val="00FF4337"/>
    <w:rsid w:val="00FF51A4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F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D37FF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37FF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7FF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37FF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6D37F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6D37FF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6D37FF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C02"/>
    <w:rPr>
      <w:sz w:val="28"/>
      <w:lang w:eastAsia="ar-SA"/>
    </w:rPr>
  </w:style>
  <w:style w:type="character" w:customStyle="1" w:styleId="WW8Num3z0">
    <w:name w:val="WW8Num3z0"/>
    <w:rsid w:val="006D37FF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6D37FF"/>
  </w:style>
  <w:style w:type="character" w:customStyle="1" w:styleId="WW8Num2z0">
    <w:name w:val="WW8Num2z0"/>
    <w:rsid w:val="006D37FF"/>
    <w:rPr>
      <w:i w:val="0"/>
    </w:rPr>
  </w:style>
  <w:style w:type="character" w:customStyle="1" w:styleId="WW8Num3z1">
    <w:name w:val="WW8Num3z1"/>
    <w:rsid w:val="006D37FF"/>
    <w:rPr>
      <w:rFonts w:ascii="Courier New" w:hAnsi="Courier New"/>
    </w:rPr>
  </w:style>
  <w:style w:type="character" w:customStyle="1" w:styleId="WW8Num3z2">
    <w:name w:val="WW8Num3z2"/>
    <w:rsid w:val="006D37FF"/>
    <w:rPr>
      <w:rFonts w:ascii="Wingdings" w:hAnsi="Wingdings"/>
    </w:rPr>
  </w:style>
  <w:style w:type="character" w:customStyle="1" w:styleId="WW8Num3z3">
    <w:name w:val="WW8Num3z3"/>
    <w:rsid w:val="006D37FF"/>
    <w:rPr>
      <w:rFonts w:ascii="Symbol" w:hAnsi="Symbol"/>
    </w:rPr>
  </w:style>
  <w:style w:type="character" w:customStyle="1" w:styleId="11">
    <w:name w:val="Основной шрифт абзаца1"/>
    <w:rsid w:val="006D37FF"/>
  </w:style>
  <w:style w:type="character" w:styleId="a3">
    <w:name w:val="page number"/>
    <w:basedOn w:val="11"/>
    <w:rsid w:val="006D37FF"/>
  </w:style>
  <w:style w:type="character" w:customStyle="1" w:styleId="a4">
    <w:name w:val="Символ нумерации"/>
    <w:rsid w:val="006D37FF"/>
  </w:style>
  <w:style w:type="paragraph" w:customStyle="1" w:styleId="a5">
    <w:name w:val="Заголовок"/>
    <w:basedOn w:val="a"/>
    <w:next w:val="a6"/>
    <w:rsid w:val="006D37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FF"/>
    <w:pPr>
      <w:jc w:val="both"/>
    </w:pPr>
    <w:rPr>
      <w:sz w:val="28"/>
    </w:rPr>
  </w:style>
  <w:style w:type="paragraph" w:styleId="a7">
    <w:name w:val="List"/>
    <w:basedOn w:val="a6"/>
    <w:rsid w:val="006D37FF"/>
    <w:rPr>
      <w:rFonts w:ascii="Arial" w:hAnsi="Arial" w:cs="Tahoma"/>
    </w:rPr>
  </w:style>
  <w:style w:type="paragraph" w:customStyle="1" w:styleId="21">
    <w:name w:val="Название2"/>
    <w:basedOn w:val="a"/>
    <w:rsid w:val="006D37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6D37F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D37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6D37FF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D37FF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6D37FF"/>
    <w:rPr>
      <w:sz w:val="28"/>
    </w:rPr>
  </w:style>
  <w:style w:type="paragraph" w:customStyle="1" w:styleId="14">
    <w:name w:val="Название объекта1"/>
    <w:basedOn w:val="a"/>
    <w:next w:val="a"/>
    <w:rsid w:val="006D37FF"/>
    <w:rPr>
      <w:sz w:val="28"/>
    </w:rPr>
  </w:style>
  <w:style w:type="paragraph" w:styleId="a9">
    <w:name w:val="Body Text Indent"/>
    <w:basedOn w:val="a"/>
    <w:rsid w:val="006D37FF"/>
    <w:pPr>
      <w:spacing w:after="120"/>
      <w:ind w:left="283"/>
    </w:pPr>
  </w:style>
  <w:style w:type="paragraph" w:customStyle="1" w:styleId="ConsPlusNormal">
    <w:name w:val="ConsPlusNormal"/>
    <w:rsid w:val="006D37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37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6D37FF"/>
    <w:pPr>
      <w:spacing w:after="120" w:line="480" w:lineRule="auto"/>
    </w:pPr>
  </w:style>
  <w:style w:type="paragraph" w:customStyle="1" w:styleId="Char">
    <w:name w:val="Char"/>
    <w:basedOn w:val="a"/>
    <w:rsid w:val="006D37FF"/>
    <w:pPr>
      <w:spacing w:after="160" w:line="240" w:lineRule="exact"/>
    </w:pPr>
    <w:rPr>
      <w:rFonts w:ascii="Arial" w:hAnsi="Arial" w:cs="Arial"/>
      <w:lang w:val="fr-FR"/>
    </w:rPr>
  </w:style>
  <w:style w:type="paragraph" w:styleId="aa">
    <w:name w:val="Balloon Text"/>
    <w:basedOn w:val="a"/>
    <w:rsid w:val="006D37F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D37F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6D37FF"/>
  </w:style>
  <w:style w:type="paragraph" w:customStyle="1" w:styleId="ad">
    <w:name w:val="Содержимое таблицы"/>
    <w:basedOn w:val="a"/>
    <w:rsid w:val="006D37FF"/>
    <w:pPr>
      <w:suppressLineNumbers/>
    </w:pPr>
  </w:style>
  <w:style w:type="paragraph" w:customStyle="1" w:styleId="ae">
    <w:name w:val="Заголовок таблицы"/>
    <w:basedOn w:val="ad"/>
    <w:rsid w:val="006D37FF"/>
    <w:pPr>
      <w:jc w:val="center"/>
    </w:pPr>
    <w:rPr>
      <w:b/>
      <w:bCs/>
    </w:rPr>
  </w:style>
  <w:style w:type="paragraph" w:customStyle="1" w:styleId="CharChar">
    <w:name w:val="Char Char Знак Знак Знак Знак Знак Знак Знак Знак Знак Знак"/>
    <w:basedOn w:val="a"/>
    <w:rsid w:val="00421C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8A108D"/>
    <w:rPr>
      <w:color w:val="008000"/>
    </w:rPr>
  </w:style>
  <w:style w:type="table" w:styleId="af0">
    <w:name w:val="Table Grid"/>
    <w:basedOn w:val="a1"/>
    <w:rsid w:val="00EE4A1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743702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743702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F1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F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D37FF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37FF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7FF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37FF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6D37F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6D37FF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6D37FF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C02"/>
    <w:rPr>
      <w:sz w:val="28"/>
      <w:lang w:eastAsia="ar-SA"/>
    </w:rPr>
  </w:style>
  <w:style w:type="character" w:customStyle="1" w:styleId="WW8Num3z0">
    <w:name w:val="WW8Num3z0"/>
    <w:rsid w:val="006D37FF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6D37FF"/>
  </w:style>
  <w:style w:type="character" w:customStyle="1" w:styleId="WW8Num2z0">
    <w:name w:val="WW8Num2z0"/>
    <w:rsid w:val="006D37FF"/>
    <w:rPr>
      <w:i w:val="0"/>
    </w:rPr>
  </w:style>
  <w:style w:type="character" w:customStyle="1" w:styleId="WW8Num3z1">
    <w:name w:val="WW8Num3z1"/>
    <w:rsid w:val="006D37FF"/>
    <w:rPr>
      <w:rFonts w:ascii="Courier New" w:hAnsi="Courier New"/>
    </w:rPr>
  </w:style>
  <w:style w:type="character" w:customStyle="1" w:styleId="WW8Num3z2">
    <w:name w:val="WW8Num3z2"/>
    <w:rsid w:val="006D37FF"/>
    <w:rPr>
      <w:rFonts w:ascii="Wingdings" w:hAnsi="Wingdings"/>
    </w:rPr>
  </w:style>
  <w:style w:type="character" w:customStyle="1" w:styleId="WW8Num3z3">
    <w:name w:val="WW8Num3z3"/>
    <w:rsid w:val="006D37FF"/>
    <w:rPr>
      <w:rFonts w:ascii="Symbol" w:hAnsi="Symbol"/>
    </w:rPr>
  </w:style>
  <w:style w:type="character" w:customStyle="1" w:styleId="11">
    <w:name w:val="Основной шрифт абзаца1"/>
    <w:rsid w:val="006D37FF"/>
  </w:style>
  <w:style w:type="character" w:styleId="a3">
    <w:name w:val="page number"/>
    <w:basedOn w:val="11"/>
    <w:rsid w:val="006D37FF"/>
  </w:style>
  <w:style w:type="character" w:customStyle="1" w:styleId="a4">
    <w:name w:val="Символ нумерации"/>
    <w:rsid w:val="006D37FF"/>
  </w:style>
  <w:style w:type="paragraph" w:customStyle="1" w:styleId="a5">
    <w:name w:val="Заголовок"/>
    <w:basedOn w:val="a"/>
    <w:next w:val="a6"/>
    <w:rsid w:val="006D37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FF"/>
    <w:pPr>
      <w:jc w:val="both"/>
    </w:pPr>
    <w:rPr>
      <w:sz w:val="28"/>
    </w:rPr>
  </w:style>
  <w:style w:type="paragraph" w:styleId="a7">
    <w:name w:val="List"/>
    <w:basedOn w:val="a6"/>
    <w:rsid w:val="006D37FF"/>
    <w:rPr>
      <w:rFonts w:ascii="Arial" w:hAnsi="Arial" w:cs="Tahoma"/>
    </w:rPr>
  </w:style>
  <w:style w:type="paragraph" w:customStyle="1" w:styleId="21">
    <w:name w:val="Название2"/>
    <w:basedOn w:val="a"/>
    <w:rsid w:val="006D37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6D37FF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D37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6D37FF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D37FF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6D37FF"/>
    <w:rPr>
      <w:sz w:val="28"/>
    </w:rPr>
  </w:style>
  <w:style w:type="paragraph" w:customStyle="1" w:styleId="14">
    <w:name w:val="Название объекта1"/>
    <w:basedOn w:val="a"/>
    <w:next w:val="a"/>
    <w:rsid w:val="006D37FF"/>
    <w:rPr>
      <w:sz w:val="28"/>
    </w:rPr>
  </w:style>
  <w:style w:type="paragraph" w:styleId="a9">
    <w:name w:val="Body Text Indent"/>
    <w:basedOn w:val="a"/>
    <w:rsid w:val="006D37FF"/>
    <w:pPr>
      <w:spacing w:after="120"/>
      <w:ind w:left="283"/>
    </w:pPr>
  </w:style>
  <w:style w:type="paragraph" w:customStyle="1" w:styleId="ConsPlusNormal">
    <w:name w:val="ConsPlusNormal"/>
    <w:rsid w:val="006D37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37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6D37FF"/>
    <w:pPr>
      <w:spacing w:after="120" w:line="480" w:lineRule="auto"/>
    </w:pPr>
  </w:style>
  <w:style w:type="paragraph" w:customStyle="1" w:styleId="Char">
    <w:name w:val="Char"/>
    <w:basedOn w:val="a"/>
    <w:rsid w:val="006D37FF"/>
    <w:pPr>
      <w:spacing w:after="160" w:line="240" w:lineRule="exact"/>
    </w:pPr>
    <w:rPr>
      <w:rFonts w:ascii="Arial" w:hAnsi="Arial" w:cs="Arial"/>
      <w:lang w:val="fr-FR"/>
    </w:rPr>
  </w:style>
  <w:style w:type="paragraph" w:styleId="aa">
    <w:name w:val="Balloon Text"/>
    <w:basedOn w:val="a"/>
    <w:rsid w:val="006D37F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D37F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6D37FF"/>
  </w:style>
  <w:style w:type="paragraph" w:customStyle="1" w:styleId="ad">
    <w:name w:val="Содержимое таблицы"/>
    <w:basedOn w:val="a"/>
    <w:rsid w:val="006D37FF"/>
    <w:pPr>
      <w:suppressLineNumbers/>
    </w:pPr>
  </w:style>
  <w:style w:type="paragraph" w:customStyle="1" w:styleId="ae">
    <w:name w:val="Заголовок таблицы"/>
    <w:basedOn w:val="ad"/>
    <w:rsid w:val="006D37FF"/>
    <w:pPr>
      <w:jc w:val="center"/>
    </w:pPr>
    <w:rPr>
      <w:b/>
      <w:bCs/>
    </w:rPr>
  </w:style>
  <w:style w:type="paragraph" w:customStyle="1" w:styleId="CharChar">
    <w:name w:val="Char Char Знак Знак Знак Знак Знак Знак Знак Знак Знак Знак"/>
    <w:basedOn w:val="a"/>
    <w:rsid w:val="00421CB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8A108D"/>
    <w:rPr>
      <w:color w:val="008000"/>
    </w:rPr>
  </w:style>
  <w:style w:type="table" w:styleId="af0">
    <w:name w:val="Table Grid"/>
    <w:basedOn w:val="a1"/>
    <w:rsid w:val="00EE4A1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743702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743702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F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7HnnqbBTrwAy+Ak4Nu9zUaUke9PzdGvyXnmdTaZp/Bo=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h+Da8bc1qhKikn/gg8JDjCYQgljhBvcjuBWx9KFuAAo=</DigestValue>
    </Reference>
  </SignedInfo>
  <SignatureValue>7TBxuhdp/JNBVU8O/9n6VkbJjFVw6VZgToUcrGfeCS+fyQ8yGEYg02woZ3mye25E
DNnGxX0JCcFVtGgCSQQk9g==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HV8hqQW+SaqeWRasddwFfKUfdyI=</DigestValue>
      </Reference>
      <Reference URI="/word/document.xml?ContentType=application/vnd.openxmlformats-officedocument.wordprocessingml.document.main+xml">
        <DigestMethod Algorithm="http://www.w3.org/2000/09/xmldsig#sha1"/>
        <DigestValue>qfP0FiRvPVQdHgrhTNjJymWPMnE=</DigestValue>
      </Reference>
      <Reference URI="/word/endnotes.xml?ContentType=application/vnd.openxmlformats-officedocument.wordprocessingml.endnotes+xml">
        <DigestMethod Algorithm="http://www.w3.org/2000/09/xmldsig#sha1"/>
        <DigestValue>UBnfsOPWLA9xsIlDu/wd4sgYOjU=</DigestValue>
      </Reference>
      <Reference URI="/word/fontTable.xml?ContentType=application/vnd.openxmlformats-officedocument.wordprocessingml.fontTable+xml">
        <DigestMethod Algorithm="http://www.w3.org/2000/09/xmldsig#sha1"/>
        <DigestValue>CG7lA+M2ekG9gxillC3Im07C/zA=</DigestValue>
      </Reference>
      <Reference URI="/word/footnotes.xml?ContentType=application/vnd.openxmlformats-officedocument.wordprocessingml.footnotes+xml">
        <DigestMethod Algorithm="http://www.w3.org/2000/09/xmldsig#sha1"/>
        <DigestValue>vVQjyZyjqophn72EDbynmBc6Q7w=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Fzz44QODeWLAOUc9VBMEDTFsuqU=</DigestValue>
      </Reference>
      <Reference URI="/word/settings.xml?ContentType=application/vnd.openxmlformats-officedocument.wordprocessingml.settings+xml">
        <DigestMethod Algorithm="http://www.w3.org/2000/09/xmldsig#sha1"/>
        <DigestValue>7UigNP5X1LVoAiN+hoObyqE/sec=</DigestValue>
      </Reference>
      <Reference URI="/word/styles.xml?ContentType=application/vnd.openxmlformats-officedocument.wordprocessingml.styles+xml">
        <DigestMethod Algorithm="http://www.w3.org/2000/09/xmldsig#sha1"/>
        <DigestValue>PivZwWVC81+WvLzdQcs14nvV+04=</DigestValue>
      </Reference>
      <Reference URI="/word/stylesWithEffects.xml?ContentType=application/vnd.ms-word.stylesWithEffects+xml">
        <DigestMethod Algorithm="http://www.w3.org/2000/09/xmldsig#sha1"/>
        <DigestValue>Qlk+PflI68jfcqIPB2bY8QUAzT8=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K0zsUlfgVYXjDHR/StjyH7lloio=</DigestValue>
      </Reference>
    </Manifest>
    <SignatureProperties>
      <SignatureProperty Id="idSignatureTime" Target="#idPackageSignature">
        <mdssi:SignatureTime>
          <mdssi:Format>YYYY-MM-DDThh:mm:ssTZD</mdssi:Format>
          <mdssi:Value>2016-02-09T13:24:22Z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2016-02-09T13:24:22Z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4974-E7F1-4E7F-8E5F-D0DFA183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1120</CharactersWithSpaces>
  <SharedDoc>false</SharedDoc>
  <HLinks>
    <vt:vector size="36" baseType="variant">
      <vt:variant>
        <vt:i4>6750269</vt:i4>
      </vt:variant>
      <vt:variant>
        <vt:i4>15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>garantf1://17258038.0/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garantf1://12044695.1000/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Protocol</cp:lastModifiedBy>
  <cp:revision>3</cp:revision>
  <cp:lastPrinted>2015-12-11T08:45:00Z</cp:lastPrinted>
  <dcterms:created xsi:type="dcterms:W3CDTF">2016-02-09T13:21:00Z</dcterms:created>
  <dcterms:modified xsi:type="dcterms:W3CDTF">2016-02-09T13:24:00Z</dcterms:modified>
</cp:coreProperties>
</file>